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40"/>
      </w:tblGrid>
      <w:tr w:rsidR="002B652C" w:rsidRPr="009143E1" w:rsidTr="008C6813">
        <w:tc>
          <w:tcPr>
            <w:tcW w:w="20" w:type="dxa"/>
          </w:tcPr>
          <w:p w:rsidR="002B652C" w:rsidRPr="009143E1" w:rsidRDefault="002B652C" w:rsidP="002B652C">
            <w:pPr>
              <w:rPr>
                <w:rFonts w:ascii="Times New Roman" w:hAnsi="Times New Roman"/>
              </w:rPr>
            </w:pPr>
          </w:p>
        </w:tc>
        <w:tc>
          <w:tcPr>
            <w:tcW w:w="9340" w:type="dxa"/>
          </w:tcPr>
          <w:p w:rsidR="002B652C" w:rsidRPr="009143E1" w:rsidRDefault="00816C9E" w:rsidP="008C6813">
            <w:pPr>
              <w:pStyle w:val="CompanyName"/>
              <w:ind w:left="-4666" w:firstLine="4666"/>
              <w:jc w:val="left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Refugee Health Liaison Referral</w:t>
            </w:r>
          </w:p>
        </w:tc>
      </w:tr>
    </w:tbl>
    <w:p w:rsidR="002B652C" w:rsidRPr="009143E1" w:rsidRDefault="002B652C" w:rsidP="002B652C">
      <w:pPr>
        <w:pStyle w:val="Heading2"/>
        <w:rPr>
          <w:rFonts w:ascii="Times New Roman" w:hAnsi="Times New Roman"/>
        </w:rPr>
      </w:pPr>
      <w:r w:rsidRPr="009143E1">
        <w:rPr>
          <w:rFonts w:ascii="Times New Roman" w:hAnsi="Times New Roman"/>
        </w:rPr>
        <w:t>Personal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9143E1" w:rsidTr="0000525E">
        <w:trPr>
          <w:trHeight w:val="432"/>
        </w:trPr>
        <w:tc>
          <w:tcPr>
            <w:tcW w:w="1530" w:type="dxa"/>
            <w:vAlign w:val="bottom"/>
          </w:tcPr>
          <w:p w:rsidR="00CC6BB1" w:rsidRPr="009143E1" w:rsidRDefault="00CC6BB1" w:rsidP="002B652C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Full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143E1" w:rsidRDefault="00CC6BB1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143E1" w:rsidRDefault="00CC6BB1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143E1" w:rsidRDefault="00CC6BB1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2B652C" w:rsidRPr="009143E1" w:rsidTr="0000525E">
        <w:tc>
          <w:tcPr>
            <w:tcW w:w="1530" w:type="dxa"/>
            <w:vAlign w:val="bottom"/>
          </w:tcPr>
          <w:p w:rsidR="002B652C" w:rsidRPr="009143E1" w:rsidRDefault="002B652C" w:rsidP="002B652C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9143E1" w:rsidRDefault="002B652C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9143E1" w:rsidRDefault="002B652C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9143E1" w:rsidRDefault="002B652C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M.I.</w:t>
            </w:r>
          </w:p>
        </w:tc>
      </w:tr>
    </w:tbl>
    <w:p w:rsidR="002B652C" w:rsidRPr="009143E1" w:rsidRDefault="002B652C">
      <w:pPr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9143E1" w:rsidTr="0000525E">
        <w:trPr>
          <w:trHeight w:val="288"/>
        </w:trPr>
        <w:tc>
          <w:tcPr>
            <w:tcW w:w="1530" w:type="dxa"/>
            <w:vAlign w:val="bottom"/>
          </w:tcPr>
          <w:p w:rsidR="00A82BA3" w:rsidRPr="009143E1" w:rsidRDefault="00A82BA3" w:rsidP="002B652C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143E1" w:rsidRDefault="00A82BA3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143E1" w:rsidRDefault="00A82BA3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2B652C" w:rsidRPr="009143E1" w:rsidTr="0000525E">
        <w:tc>
          <w:tcPr>
            <w:tcW w:w="1530" w:type="dxa"/>
            <w:vAlign w:val="bottom"/>
          </w:tcPr>
          <w:p w:rsidR="002B652C" w:rsidRPr="009143E1" w:rsidRDefault="002B652C" w:rsidP="002B652C">
            <w:pPr>
              <w:rPr>
                <w:rFonts w:ascii="Times New Roman" w:hAnsi="Times New Roman"/>
              </w:rPr>
            </w:pPr>
          </w:p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9143E1" w:rsidRDefault="002B652C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9143E1" w:rsidRDefault="002B652C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Apartment/Unit #</w:t>
            </w:r>
          </w:p>
        </w:tc>
      </w:tr>
    </w:tbl>
    <w:p w:rsidR="002B652C" w:rsidRPr="009143E1" w:rsidRDefault="002B652C">
      <w:pPr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9143E1" w:rsidTr="0000525E">
        <w:trPr>
          <w:trHeight w:val="288"/>
        </w:trPr>
        <w:tc>
          <w:tcPr>
            <w:tcW w:w="1530" w:type="dxa"/>
            <w:vAlign w:val="bottom"/>
          </w:tcPr>
          <w:p w:rsidR="00C76039" w:rsidRPr="009143E1" w:rsidRDefault="00C76039" w:rsidP="002B652C">
            <w:pPr>
              <w:rPr>
                <w:rFonts w:ascii="Times New Roman" w:hAnsi="Times New Roman"/>
              </w:rPr>
            </w:pPr>
          </w:p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143E1" w:rsidRDefault="00C76039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9143E1" w:rsidRDefault="00C76039" w:rsidP="00440CD8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9143E1" w:rsidRDefault="00C76039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2B652C" w:rsidRPr="009143E1" w:rsidTr="0000525E">
        <w:tc>
          <w:tcPr>
            <w:tcW w:w="1530" w:type="dxa"/>
            <w:vAlign w:val="bottom"/>
          </w:tcPr>
          <w:p w:rsidR="002B652C" w:rsidRPr="009143E1" w:rsidRDefault="002B652C" w:rsidP="002B652C">
            <w:pPr>
              <w:rPr>
                <w:rFonts w:ascii="Times New Roman" w:hAnsi="Times New Roman"/>
              </w:rPr>
            </w:pPr>
          </w:p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9143E1" w:rsidRDefault="002B652C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9143E1" w:rsidRDefault="002B652C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9143E1" w:rsidRDefault="002B652C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ZIP Code</w:t>
            </w:r>
          </w:p>
        </w:tc>
      </w:tr>
    </w:tbl>
    <w:p w:rsidR="002B652C" w:rsidRPr="009143E1" w:rsidRDefault="002B652C">
      <w:pPr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9143E1" w:rsidTr="001973AA">
        <w:trPr>
          <w:trHeight w:val="288"/>
        </w:trPr>
        <w:tc>
          <w:tcPr>
            <w:tcW w:w="1530" w:type="dxa"/>
            <w:vAlign w:val="bottom"/>
          </w:tcPr>
          <w:p w:rsidR="00841645" w:rsidRPr="009143E1" w:rsidRDefault="00CC6BB1" w:rsidP="002B652C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 xml:space="preserve">Home </w:t>
            </w:r>
            <w:r w:rsidR="00841645" w:rsidRPr="009143E1">
              <w:rPr>
                <w:rFonts w:ascii="Times New Roman" w:hAnsi="Times New Roman"/>
              </w:rPr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9143E1" w:rsidRDefault="00841645" w:rsidP="0093743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574" w:type="dxa"/>
            <w:vAlign w:val="bottom"/>
          </w:tcPr>
          <w:p w:rsidR="00841645" w:rsidRPr="009143E1" w:rsidRDefault="00277CF7" w:rsidP="002B652C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 xml:space="preserve">Alternate </w:t>
            </w:r>
            <w:r w:rsidR="008E72CF" w:rsidRPr="009143E1">
              <w:rPr>
                <w:rFonts w:ascii="Times New Roman" w:hAnsi="Times New Roman"/>
              </w:rPr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143E1" w:rsidRDefault="00841645" w:rsidP="00440CD8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:rsidR="002B652C" w:rsidRPr="009143E1" w:rsidRDefault="002B652C">
      <w:pPr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9143E1" w:rsidTr="0000525E">
        <w:trPr>
          <w:trHeight w:val="432"/>
        </w:trPr>
        <w:tc>
          <w:tcPr>
            <w:tcW w:w="1530" w:type="dxa"/>
            <w:vAlign w:val="bottom"/>
          </w:tcPr>
          <w:p w:rsidR="008E72CF" w:rsidRPr="009143E1" w:rsidRDefault="00816C9E" w:rsidP="004220B1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 xml:space="preserve">Referring </w:t>
            </w:r>
            <w:r w:rsidR="004220B1">
              <w:rPr>
                <w:rFonts w:ascii="Times New Roman" w:hAnsi="Times New Roman"/>
              </w:rPr>
              <w:t>Source</w:t>
            </w:r>
            <w:bookmarkStart w:id="0" w:name="_GoBack"/>
            <w:bookmarkEnd w:id="0"/>
            <w:r w:rsidRPr="0091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Default="00816C9E" w:rsidP="009143E1">
            <w:pPr>
              <w:pStyle w:val="FieldText"/>
              <w:rPr>
                <w:rFonts w:ascii="Times New Roman" w:hAnsi="Times New Roman"/>
                <w:b w:val="0"/>
                <w:szCs w:val="20"/>
              </w:rPr>
            </w:pPr>
            <w:r w:rsidRPr="009143E1"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9143E1">
              <w:rPr>
                <w:rFonts w:ascii="Times New Roman" w:hAnsi="Times New Roman"/>
                <w:b w:val="0"/>
                <w:szCs w:val="20"/>
              </w:rPr>
              <w:t>Resettlement Agency</w:t>
            </w:r>
            <w:r w:rsidR="009143E1">
              <w:rPr>
                <w:rFonts w:ascii="Times New Roman" w:hAnsi="Times New Roman"/>
                <w:b w:val="0"/>
                <w:szCs w:val="20"/>
              </w:rPr>
              <w:t xml:space="preserve">        </w:t>
            </w:r>
            <w:r w:rsidRPr="009143E1">
              <w:rPr>
                <w:rFonts w:ascii="Times New Roman" w:hAnsi="Times New Roman"/>
                <w:sz w:val="32"/>
                <w:szCs w:val="36"/>
              </w:rPr>
              <w:t xml:space="preserve"> </w:t>
            </w:r>
            <w:r w:rsidR="009143E1">
              <w:rPr>
                <w:rFonts w:ascii="Times New Roman" w:hAnsi="Times New Roman"/>
                <w:sz w:val="32"/>
                <w:szCs w:val="36"/>
              </w:rPr>
              <w:t xml:space="preserve"> </w:t>
            </w:r>
            <w:r w:rsidRPr="009143E1"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8C6813" w:rsidRPr="009143E1">
              <w:rPr>
                <w:rFonts w:ascii="Times New Roman" w:hAnsi="Times New Roman"/>
                <w:b w:val="0"/>
                <w:szCs w:val="20"/>
              </w:rPr>
              <w:t>Ethnic Community-based Organization</w:t>
            </w:r>
            <w:r w:rsidR="009143E1">
              <w:rPr>
                <w:rFonts w:ascii="Times New Roman" w:hAnsi="Times New Roman"/>
                <w:b w:val="0"/>
                <w:szCs w:val="20"/>
              </w:rPr>
              <w:t xml:space="preserve">          </w:t>
            </w:r>
            <w:r w:rsidR="009143E1">
              <w:rPr>
                <w:rFonts w:ascii="Times New Roman" w:hAnsi="Times New Roman"/>
                <w:sz w:val="32"/>
                <w:szCs w:val="36"/>
              </w:rPr>
              <w:t xml:space="preserve"> </w:t>
            </w:r>
            <w:r w:rsidRPr="009143E1"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8C6813" w:rsidRPr="009143E1">
              <w:rPr>
                <w:rFonts w:ascii="Times New Roman" w:hAnsi="Times New Roman"/>
                <w:b w:val="0"/>
                <w:szCs w:val="20"/>
              </w:rPr>
              <w:t>Self</w:t>
            </w:r>
          </w:p>
          <w:p w:rsidR="00185E11" w:rsidRPr="00185E11" w:rsidRDefault="00185E11" w:rsidP="00185E11">
            <w:r w:rsidRPr="009143E1"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Health Provider        </w:t>
            </w:r>
            <w:r w:rsidRPr="009143E1">
              <w:rPr>
                <w:rFonts w:ascii="Times New Roman" w:hAnsi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6"/>
              </w:rPr>
              <w:t xml:space="preserve"> </w:t>
            </w:r>
            <w:r w:rsidRPr="009143E1"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Other        </w:t>
            </w:r>
            <w:r w:rsidRPr="009143E1">
              <w:rPr>
                <w:rFonts w:ascii="Times New Roman" w:hAnsi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6"/>
              </w:rPr>
              <w:t xml:space="preserve"> </w:t>
            </w:r>
          </w:p>
        </w:tc>
      </w:tr>
      <w:tr w:rsidR="00277CF7" w:rsidRPr="009143E1" w:rsidTr="0000525E">
        <w:trPr>
          <w:trHeight w:val="504"/>
        </w:trPr>
        <w:tc>
          <w:tcPr>
            <w:tcW w:w="1530" w:type="dxa"/>
            <w:vAlign w:val="bottom"/>
          </w:tcPr>
          <w:p w:rsidR="00DE7FB7" w:rsidRPr="009143E1" w:rsidRDefault="00816C9E" w:rsidP="0000525E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Eligibility Status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E7FB7" w:rsidRPr="009143E1" w:rsidRDefault="00816C9E" w:rsidP="00816C9E">
            <w:pPr>
              <w:pStyle w:val="FieldText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9143E1">
              <w:rPr>
                <w:rFonts w:ascii="Times New Roman" w:hAnsi="Times New Roman"/>
                <w:b w:val="0"/>
                <w:szCs w:val="20"/>
              </w:rPr>
              <w:t>Refugee</w:t>
            </w:r>
            <w:r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7A3072" w:rsidRPr="009143E1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Pr="009143E1"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9143E1">
              <w:rPr>
                <w:rFonts w:ascii="Times New Roman" w:hAnsi="Times New Roman"/>
                <w:b w:val="0"/>
                <w:szCs w:val="20"/>
              </w:rPr>
              <w:t>Asylee</w:t>
            </w:r>
            <w:r w:rsidR="007A3072" w:rsidRPr="009143E1">
              <w:rPr>
                <w:rFonts w:ascii="Times New Roman" w:hAnsi="Times New Roman"/>
                <w:b w:val="0"/>
                <w:szCs w:val="20"/>
              </w:rPr>
              <w:t xml:space="preserve">  </w:t>
            </w:r>
            <w:r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9143E1"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9143E1">
              <w:rPr>
                <w:rFonts w:ascii="Times New Roman" w:hAnsi="Times New Roman"/>
                <w:b w:val="0"/>
                <w:szCs w:val="20"/>
              </w:rPr>
              <w:t>Cuban/Haitian</w:t>
            </w:r>
            <w:r w:rsidR="007A3072" w:rsidRPr="009143E1">
              <w:rPr>
                <w:rFonts w:ascii="Times New Roman" w:hAnsi="Times New Roman"/>
                <w:b w:val="0"/>
                <w:szCs w:val="20"/>
              </w:rPr>
              <w:t xml:space="preserve">  </w:t>
            </w:r>
            <w:r w:rsidRPr="009143E1">
              <w:rPr>
                <w:rFonts w:ascii="Times New Roman" w:hAnsi="Times New Roman"/>
                <w:sz w:val="32"/>
                <w:szCs w:val="36"/>
              </w:rPr>
              <w:t xml:space="preserve"> </w:t>
            </w:r>
            <w:r w:rsidRPr="009143E1"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Pr="009143E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9143E1">
              <w:rPr>
                <w:rFonts w:ascii="Times New Roman" w:hAnsi="Times New Roman"/>
                <w:b w:val="0"/>
                <w:szCs w:val="20"/>
              </w:rPr>
              <w:t>SIV</w:t>
            </w:r>
            <w:r w:rsidRPr="009143E1"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 w:rsidR="007A3072" w:rsidRPr="009143E1">
              <w:rPr>
                <w:rFonts w:ascii="Times New Roman" w:hAnsi="Times New Roman"/>
                <w:b w:val="0"/>
                <w:sz w:val="20"/>
                <w:szCs w:val="20"/>
              </w:rPr>
              <w:t xml:space="preserve">  </w:t>
            </w:r>
            <w:r w:rsidRPr="009143E1">
              <w:rPr>
                <w:rFonts w:ascii="Times New Roman" w:hAnsi="Times New Roman"/>
                <w:sz w:val="22"/>
                <w:szCs w:val="36"/>
              </w:rPr>
              <w:sym w:font="Wingdings" w:char="F071"/>
            </w:r>
            <w:r w:rsidRPr="009143E1">
              <w:rPr>
                <w:rFonts w:ascii="Times New Roman" w:hAnsi="Times New Roman"/>
                <w:sz w:val="32"/>
                <w:szCs w:val="36"/>
              </w:rPr>
              <w:t xml:space="preserve"> </w:t>
            </w:r>
            <w:r w:rsidRPr="009143E1">
              <w:rPr>
                <w:rFonts w:ascii="Times New Roman" w:hAnsi="Times New Roman"/>
                <w:b w:val="0"/>
                <w:szCs w:val="20"/>
              </w:rPr>
              <w:t>URM</w:t>
            </w:r>
          </w:p>
        </w:tc>
      </w:tr>
    </w:tbl>
    <w:p w:rsidR="0000525E" w:rsidRPr="009143E1" w:rsidRDefault="0000525E">
      <w:pPr>
        <w:rPr>
          <w:rFonts w:ascii="Times New Roman" w:hAnsi="Times New Roman"/>
        </w:rPr>
      </w:pPr>
    </w:p>
    <w:p w:rsidR="0000525E" w:rsidRPr="009143E1" w:rsidRDefault="000C45E3">
      <w:pPr>
        <w:rPr>
          <w:rFonts w:ascii="Times New Roman" w:hAnsi="Times New Roman"/>
        </w:rPr>
      </w:pPr>
      <w:r w:rsidRPr="009143E1">
        <w:rPr>
          <w:rFonts w:ascii="Times New Roman" w:hAnsi="Times New Roman"/>
        </w:rPr>
        <w:t>Date of Birth:   ____________________</w:t>
      </w:r>
      <w:proofErr w:type="gramStart"/>
      <w:r w:rsidRPr="009143E1">
        <w:rPr>
          <w:rFonts w:ascii="Times New Roman" w:hAnsi="Times New Roman"/>
        </w:rPr>
        <w:t>_  Date</w:t>
      </w:r>
      <w:proofErr w:type="gramEnd"/>
      <w:r w:rsidRPr="009143E1">
        <w:rPr>
          <w:rFonts w:ascii="Times New Roman" w:hAnsi="Times New Roman"/>
        </w:rPr>
        <w:t xml:space="preserve"> of Arrival: _____________________  Alien Number: __________</w:t>
      </w:r>
      <w:r w:rsidR="009143E1">
        <w:rPr>
          <w:rFonts w:ascii="Times New Roman" w:hAnsi="Times New Roman"/>
        </w:rPr>
        <w:t>________</w:t>
      </w:r>
      <w:r w:rsidRPr="009143E1">
        <w:rPr>
          <w:rFonts w:ascii="Times New Roman" w:hAnsi="Times New Roman"/>
        </w:rPr>
        <w:t>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470"/>
      </w:tblGrid>
      <w:tr w:rsidR="008E72CF" w:rsidRPr="009143E1" w:rsidTr="009143E1">
        <w:trPr>
          <w:trHeight w:val="432"/>
        </w:trPr>
        <w:tc>
          <w:tcPr>
            <w:tcW w:w="1890" w:type="dxa"/>
            <w:vAlign w:val="bottom"/>
          </w:tcPr>
          <w:p w:rsidR="008E72CF" w:rsidRPr="009143E1" w:rsidRDefault="00816C9E" w:rsidP="00816C9E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Resettlement Agency</w:t>
            </w:r>
            <w:r w:rsidR="008E72CF" w:rsidRPr="009143E1">
              <w:rPr>
                <w:rFonts w:ascii="Times New Roman" w:hAnsi="Times New Roman"/>
              </w:rPr>
              <w:t>:</w:t>
            </w:r>
          </w:p>
        </w:tc>
        <w:tc>
          <w:tcPr>
            <w:tcW w:w="7470" w:type="dxa"/>
            <w:tcBorders>
              <w:bottom w:val="single" w:sz="4" w:space="0" w:color="auto"/>
            </w:tcBorders>
            <w:vAlign w:val="bottom"/>
          </w:tcPr>
          <w:p w:rsidR="008E72CF" w:rsidRPr="009143E1" w:rsidRDefault="008E72CF" w:rsidP="00937437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:rsidR="0000525E" w:rsidRPr="009143E1" w:rsidRDefault="0000525E">
      <w:pPr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2700"/>
        <w:gridCol w:w="3060"/>
        <w:gridCol w:w="1710"/>
      </w:tblGrid>
      <w:tr w:rsidR="008E72CF" w:rsidRPr="009143E1" w:rsidTr="008C6813">
        <w:trPr>
          <w:trHeight w:val="432"/>
        </w:trPr>
        <w:tc>
          <w:tcPr>
            <w:tcW w:w="1890" w:type="dxa"/>
            <w:vAlign w:val="bottom"/>
          </w:tcPr>
          <w:p w:rsidR="008E72CF" w:rsidRPr="009143E1" w:rsidRDefault="00816C9E" w:rsidP="00816C9E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 xml:space="preserve">Case manager name </w:t>
            </w:r>
            <w:r w:rsidR="008E72CF" w:rsidRPr="009143E1">
              <w:rPr>
                <w:rFonts w:ascii="Times New Roman" w:hAnsi="Times New Roman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8E72CF" w:rsidRPr="009143E1" w:rsidRDefault="008E72CF" w:rsidP="00617C65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3060" w:type="dxa"/>
            <w:vAlign w:val="bottom"/>
          </w:tcPr>
          <w:p w:rsidR="008E72CF" w:rsidRPr="009143E1" w:rsidRDefault="008C6813" w:rsidP="002B652C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 xml:space="preserve">  </w:t>
            </w:r>
            <w:r w:rsidR="00816C9E" w:rsidRPr="009143E1">
              <w:rPr>
                <w:rFonts w:ascii="Times New Roman" w:hAnsi="Times New Roman"/>
              </w:rPr>
              <w:t>Case manager’s contact information</w:t>
            </w:r>
            <w:r w:rsidR="008E72CF" w:rsidRPr="009143E1">
              <w:rPr>
                <w:rFonts w:ascii="Times New Roman" w:hAnsi="Times New Roman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E72CF" w:rsidRPr="009143E1" w:rsidRDefault="008E72CF" w:rsidP="00617C65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:rsidR="0000525E" w:rsidRPr="009143E1" w:rsidRDefault="008C6813" w:rsidP="0000525E">
      <w:pPr>
        <w:pStyle w:val="Heading2"/>
        <w:rPr>
          <w:rFonts w:ascii="Times New Roman" w:hAnsi="Times New Roman"/>
        </w:rPr>
      </w:pPr>
      <w:r w:rsidRPr="009143E1">
        <w:rPr>
          <w:rFonts w:ascii="Times New Roman" w:hAnsi="Times New Roman"/>
        </w:rPr>
        <w:t>Health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2487"/>
        <w:gridCol w:w="33"/>
        <w:gridCol w:w="2790"/>
        <w:gridCol w:w="2160"/>
      </w:tblGrid>
      <w:tr w:rsidR="00277CF7" w:rsidRPr="009143E1" w:rsidTr="009143E1">
        <w:trPr>
          <w:trHeight w:val="432"/>
        </w:trPr>
        <w:tc>
          <w:tcPr>
            <w:tcW w:w="1890" w:type="dxa"/>
            <w:vAlign w:val="bottom"/>
          </w:tcPr>
          <w:p w:rsidR="000F2DF4" w:rsidRPr="009143E1" w:rsidRDefault="008C6813" w:rsidP="002B652C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Insurance Type</w:t>
            </w:r>
            <w:r w:rsidR="008E72CF" w:rsidRPr="009143E1">
              <w:rPr>
                <w:rFonts w:ascii="Times New Roman" w:hAnsi="Times New Roman"/>
              </w:rPr>
              <w:t>: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bottom"/>
          </w:tcPr>
          <w:p w:rsidR="000F2DF4" w:rsidRPr="009143E1" w:rsidRDefault="000F2DF4" w:rsidP="00617C65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823" w:type="dxa"/>
            <w:gridSpan w:val="2"/>
            <w:vAlign w:val="bottom"/>
          </w:tcPr>
          <w:p w:rsidR="000F2DF4" w:rsidRPr="009143E1" w:rsidRDefault="008C6813" w:rsidP="002B652C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 xml:space="preserve">  Insurance ID #</w:t>
            </w:r>
            <w:r w:rsidR="008E72CF" w:rsidRPr="009143E1">
              <w:rPr>
                <w:rFonts w:ascii="Times New Roman" w:hAnsi="Times New Roman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0F2DF4" w:rsidRPr="009143E1" w:rsidRDefault="000F2DF4" w:rsidP="00617C65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8E72CF" w:rsidRPr="009143E1" w:rsidTr="009143E1">
        <w:trPr>
          <w:trHeight w:val="432"/>
        </w:trPr>
        <w:tc>
          <w:tcPr>
            <w:tcW w:w="1890" w:type="dxa"/>
            <w:vAlign w:val="bottom"/>
          </w:tcPr>
          <w:p w:rsidR="008E72CF" w:rsidRPr="009143E1" w:rsidRDefault="008C6813" w:rsidP="002B652C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Primary Care Physician</w:t>
            </w:r>
            <w:r w:rsidR="00A332DB">
              <w:rPr>
                <w:rFonts w:ascii="Times New Roman" w:hAnsi="Times New Roman"/>
              </w:rPr>
              <w:t>/ Primary Care Clinic: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9143E1" w:rsidRDefault="008E72CF" w:rsidP="00617C65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2790" w:type="dxa"/>
            <w:vAlign w:val="bottom"/>
          </w:tcPr>
          <w:p w:rsidR="008C6813" w:rsidRPr="009143E1" w:rsidRDefault="008C6813" w:rsidP="002B652C">
            <w:pPr>
              <w:rPr>
                <w:rFonts w:ascii="Times New Roman" w:hAnsi="Times New Roman"/>
              </w:rPr>
            </w:pPr>
          </w:p>
          <w:p w:rsidR="008E72CF" w:rsidRPr="009143E1" w:rsidRDefault="008C6813" w:rsidP="002B652C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 xml:space="preserve">  Primary Care Physician contact</w:t>
            </w:r>
            <w:r w:rsidR="008E72CF" w:rsidRPr="009143E1">
              <w:rPr>
                <w:rFonts w:ascii="Times New Roman" w:hAnsi="Times New Roman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8E72CF" w:rsidRPr="009143E1" w:rsidRDefault="008E72CF" w:rsidP="008E72CF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8C6813" w:rsidRPr="009143E1" w:rsidTr="009143E1">
        <w:trPr>
          <w:trHeight w:val="432"/>
        </w:trPr>
        <w:tc>
          <w:tcPr>
            <w:tcW w:w="1890" w:type="dxa"/>
            <w:vAlign w:val="bottom"/>
          </w:tcPr>
          <w:p w:rsidR="008C6813" w:rsidRPr="009143E1" w:rsidRDefault="00924178" w:rsidP="002B65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Health/ Medical-</w:t>
            </w:r>
            <w:r w:rsidR="00185E11">
              <w:rPr>
                <w:rFonts w:ascii="Times New Roman" w:hAnsi="Times New Roman"/>
              </w:rPr>
              <w:t>Legal Needs</w:t>
            </w:r>
            <w:r w:rsidR="008C6813" w:rsidRPr="009143E1">
              <w:rPr>
                <w:rFonts w:ascii="Times New Roman" w:hAnsi="Times New Roman"/>
              </w:rPr>
              <w:t>:</w:t>
            </w:r>
          </w:p>
        </w:tc>
        <w:tc>
          <w:tcPr>
            <w:tcW w:w="7470" w:type="dxa"/>
            <w:gridSpan w:val="4"/>
            <w:tcBorders>
              <w:bottom w:val="single" w:sz="4" w:space="0" w:color="auto"/>
            </w:tcBorders>
            <w:vAlign w:val="bottom"/>
          </w:tcPr>
          <w:p w:rsidR="008C6813" w:rsidRPr="009143E1" w:rsidRDefault="008C6813" w:rsidP="00617C65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8C6813" w:rsidRPr="009143E1" w:rsidTr="009143E1">
        <w:trPr>
          <w:trHeight w:val="432"/>
        </w:trPr>
        <w:tc>
          <w:tcPr>
            <w:tcW w:w="1890" w:type="dxa"/>
            <w:vAlign w:val="bottom"/>
          </w:tcPr>
          <w:p w:rsidR="008C6813" w:rsidRPr="009143E1" w:rsidRDefault="008C6813" w:rsidP="002B652C">
            <w:pPr>
              <w:rPr>
                <w:rFonts w:ascii="Times New Roman" w:hAnsi="Times New Roman"/>
              </w:rPr>
            </w:pPr>
          </w:p>
        </w:tc>
        <w:tc>
          <w:tcPr>
            <w:tcW w:w="7470" w:type="dxa"/>
            <w:gridSpan w:val="4"/>
            <w:tcBorders>
              <w:bottom w:val="single" w:sz="4" w:space="0" w:color="auto"/>
            </w:tcBorders>
            <w:vAlign w:val="bottom"/>
          </w:tcPr>
          <w:p w:rsidR="008C6813" w:rsidRPr="009143E1" w:rsidRDefault="008C6813" w:rsidP="00617C65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8C6813" w:rsidRPr="009143E1" w:rsidTr="009143E1">
        <w:trPr>
          <w:trHeight w:val="432"/>
        </w:trPr>
        <w:tc>
          <w:tcPr>
            <w:tcW w:w="1890" w:type="dxa"/>
            <w:vAlign w:val="bottom"/>
          </w:tcPr>
          <w:p w:rsidR="008C6813" w:rsidRPr="009143E1" w:rsidRDefault="008C6813" w:rsidP="002B652C">
            <w:pPr>
              <w:rPr>
                <w:rFonts w:ascii="Times New Roman" w:hAnsi="Times New Roman"/>
              </w:rPr>
            </w:pPr>
          </w:p>
        </w:tc>
        <w:tc>
          <w:tcPr>
            <w:tcW w:w="7470" w:type="dxa"/>
            <w:gridSpan w:val="4"/>
            <w:tcBorders>
              <w:bottom w:val="single" w:sz="4" w:space="0" w:color="auto"/>
            </w:tcBorders>
            <w:vAlign w:val="bottom"/>
          </w:tcPr>
          <w:p w:rsidR="008C6813" w:rsidRPr="009143E1" w:rsidRDefault="008C6813" w:rsidP="0000525E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8C6813" w:rsidRPr="009143E1" w:rsidTr="009143E1">
        <w:trPr>
          <w:trHeight w:val="432"/>
        </w:trPr>
        <w:tc>
          <w:tcPr>
            <w:tcW w:w="1890" w:type="dxa"/>
            <w:vAlign w:val="bottom"/>
          </w:tcPr>
          <w:p w:rsidR="008C6813" w:rsidRPr="009143E1" w:rsidRDefault="008C6813" w:rsidP="002B652C">
            <w:pPr>
              <w:rPr>
                <w:rFonts w:ascii="Times New Roman" w:hAnsi="Times New Roman"/>
              </w:rPr>
            </w:pPr>
          </w:p>
        </w:tc>
        <w:tc>
          <w:tcPr>
            <w:tcW w:w="7470" w:type="dxa"/>
            <w:gridSpan w:val="4"/>
            <w:tcBorders>
              <w:bottom w:val="single" w:sz="4" w:space="0" w:color="auto"/>
            </w:tcBorders>
            <w:vAlign w:val="bottom"/>
          </w:tcPr>
          <w:p w:rsidR="008C6813" w:rsidRPr="009143E1" w:rsidRDefault="008C6813" w:rsidP="00617C65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:rsidR="0000525E" w:rsidRPr="009143E1" w:rsidRDefault="008C6813" w:rsidP="0000525E">
      <w:pPr>
        <w:pStyle w:val="Heading2"/>
        <w:rPr>
          <w:rFonts w:ascii="Times New Roman" w:hAnsi="Times New Roman"/>
        </w:rPr>
      </w:pPr>
      <w:r w:rsidRPr="009143E1">
        <w:rPr>
          <w:rFonts w:ascii="Times New Roman" w:hAnsi="Times New Roman"/>
        </w:rPr>
        <w:t xml:space="preserve">Client’s </w:t>
      </w:r>
      <w:r w:rsidR="0000525E" w:rsidRPr="009143E1">
        <w:rPr>
          <w:rFonts w:ascii="Times New Roman" w:hAnsi="Times New Roman"/>
        </w:rP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9143E1" w:rsidTr="001973AA">
        <w:trPr>
          <w:trHeight w:val="432"/>
        </w:trPr>
        <w:tc>
          <w:tcPr>
            <w:tcW w:w="1530" w:type="dxa"/>
            <w:vAlign w:val="bottom"/>
          </w:tcPr>
          <w:p w:rsidR="002B27FD" w:rsidRPr="009143E1" w:rsidRDefault="002B27FD" w:rsidP="002B652C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:rsidR="002B27FD" w:rsidRPr="009143E1" w:rsidRDefault="002B27FD" w:rsidP="00A211B2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2B27FD" w:rsidRPr="009143E1" w:rsidRDefault="002B27FD" w:rsidP="00A211B2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9143E1" w:rsidRDefault="002B27FD" w:rsidP="00A211B2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2B27FD" w:rsidRPr="009143E1" w:rsidTr="001973AA">
        <w:trPr>
          <w:trHeight w:val="144"/>
        </w:trPr>
        <w:tc>
          <w:tcPr>
            <w:tcW w:w="1530" w:type="dxa"/>
            <w:vAlign w:val="bottom"/>
          </w:tcPr>
          <w:p w:rsidR="002B27FD" w:rsidRPr="009143E1" w:rsidRDefault="002B27FD" w:rsidP="001973AA">
            <w:pPr>
              <w:rPr>
                <w:rFonts w:ascii="Times New Roman" w:hAnsi="Times New Roman"/>
              </w:rPr>
            </w:pPr>
          </w:p>
        </w:tc>
        <w:tc>
          <w:tcPr>
            <w:tcW w:w="4347" w:type="dxa"/>
            <w:vAlign w:val="bottom"/>
          </w:tcPr>
          <w:p w:rsidR="002B27FD" w:rsidRPr="009143E1" w:rsidRDefault="002B27FD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Last</w:t>
            </w:r>
          </w:p>
        </w:tc>
        <w:tc>
          <w:tcPr>
            <w:tcW w:w="1974" w:type="dxa"/>
            <w:vAlign w:val="bottom"/>
          </w:tcPr>
          <w:p w:rsidR="002B27FD" w:rsidRPr="009143E1" w:rsidRDefault="002B27FD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First</w:t>
            </w:r>
          </w:p>
        </w:tc>
        <w:tc>
          <w:tcPr>
            <w:tcW w:w="1509" w:type="dxa"/>
            <w:vAlign w:val="bottom"/>
          </w:tcPr>
          <w:p w:rsidR="002B27FD" w:rsidRPr="009143E1" w:rsidRDefault="002B27FD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M.I.</w:t>
            </w:r>
          </w:p>
        </w:tc>
      </w:tr>
    </w:tbl>
    <w:p w:rsidR="0000525E" w:rsidRPr="009143E1" w:rsidRDefault="0000525E">
      <w:pPr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9143E1" w:rsidTr="001973AA">
        <w:trPr>
          <w:trHeight w:val="288"/>
        </w:trPr>
        <w:tc>
          <w:tcPr>
            <w:tcW w:w="1530" w:type="dxa"/>
            <w:vAlign w:val="bottom"/>
          </w:tcPr>
          <w:p w:rsidR="00937437" w:rsidRPr="009143E1" w:rsidRDefault="00937437" w:rsidP="002B652C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Address</w:t>
            </w:r>
            <w:r w:rsidR="0040207F" w:rsidRPr="009143E1">
              <w:rPr>
                <w:rFonts w:ascii="Times New Roman" w:hAnsi="Times New Roman"/>
              </w:rPr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:rsidR="00937437" w:rsidRPr="009143E1" w:rsidRDefault="00937437" w:rsidP="0093743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9143E1" w:rsidRDefault="00937437" w:rsidP="002B27FD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937437" w:rsidRPr="009143E1" w:rsidTr="001973AA">
        <w:trPr>
          <w:trHeight w:val="144"/>
        </w:trPr>
        <w:tc>
          <w:tcPr>
            <w:tcW w:w="1530" w:type="dxa"/>
            <w:vAlign w:val="bottom"/>
          </w:tcPr>
          <w:p w:rsidR="00937437" w:rsidRPr="009143E1" w:rsidRDefault="00937437" w:rsidP="001973AA">
            <w:pPr>
              <w:rPr>
                <w:rFonts w:ascii="Times New Roman" w:hAnsi="Times New Roman"/>
              </w:rPr>
            </w:pPr>
          </w:p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:rsidR="00937437" w:rsidRPr="009143E1" w:rsidRDefault="00937437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Street Address</w:t>
            </w:r>
          </w:p>
        </w:tc>
        <w:tc>
          <w:tcPr>
            <w:tcW w:w="1509" w:type="dxa"/>
            <w:vAlign w:val="bottom"/>
          </w:tcPr>
          <w:p w:rsidR="00937437" w:rsidRPr="009143E1" w:rsidRDefault="00937437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Apartment/Unit #</w:t>
            </w:r>
          </w:p>
        </w:tc>
      </w:tr>
    </w:tbl>
    <w:p w:rsidR="0000525E" w:rsidRPr="009143E1" w:rsidRDefault="0000525E">
      <w:pPr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9143E1" w:rsidTr="001973AA">
        <w:trPr>
          <w:trHeight w:val="288"/>
        </w:trPr>
        <w:tc>
          <w:tcPr>
            <w:tcW w:w="1530" w:type="dxa"/>
            <w:vAlign w:val="bottom"/>
          </w:tcPr>
          <w:p w:rsidR="00937437" w:rsidRPr="009143E1" w:rsidRDefault="00937437" w:rsidP="0093743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:rsidR="00937437" w:rsidRPr="009143E1" w:rsidRDefault="00937437" w:rsidP="0093743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937437" w:rsidRPr="009143E1" w:rsidRDefault="00937437" w:rsidP="0093743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9143E1" w:rsidRDefault="00937437" w:rsidP="00937437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937437" w:rsidRPr="009143E1" w:rsidTr="001973AA">
        <w:trPr>
          <w:trHeight w:val="144"/>
        </w:trPr>
        <w:tc>
          <w:tcPr>
            <w:tcW w:w="1530" w:type="dxa"/>
            <w:vAlign w:val="bottom"/>
          </w:tcPr>
          <w:p w:rsidR="00937437" w:rsidRPr="009143E1" w:rsidRDefault="00937437" w:rsidP="001973AA">
            <w:pPr>
              <w:rPr>
                <w:rFonts w:ascii="Times New Roman" w:hAnsi="Times New Roman"/>
              </w:rPr>
            </w:pPr>
          </w:p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:rsidR="00937437" w:rsidRPr="009143E1" w:rsidRDefault="00937437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:rsidR="00937437" w:rsidRPr="009143E1" w:rsidRDefault="00937437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:rsidR="00937437" w:rsidRPr="009143E1" w:rsidRDefault="0040207F" w:rsidP="001973AA">
            <w:pPr>
              <w:pStyle w:val="Heading3"/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ZIP</w:t>
            </w:r>
            <w:r w:rsidR="00937437" w:rsidRPr="009143E1">
              <w:rPr>
                <w:rFonts w:ascii="Times New Roman" w:hAnsi="Times New Roman"/>
              </w:rPr>
              <w:t xml:space="preserve"> Code</w:t>
            </w:r>
          </w:p>
        </w:tc>
      </w:tr>
    </w:tbl>
    <w:p w:rsidR="0000525E" w:rsidRPr="009143E1" w:rsidRDefault="0000525E">
      <w:pPr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9143E1" w:rsidTr="0000525E">
        <w:trPr>
          <w:trHeight w:val="432"/>
        </w:trPr>
        <w:tc>
          <w:tcPr>
            <w:tcW w:w="1530" w:type="dxa"/>
            <w:vAlign w:val="bottom"/>
          </w:tcPr>
          <w:p w:rsidR="00937437" w:rsidRPr="009143E1" w:rsidRDefault="00C133F3" w:rsidP="002B652C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Primary</w:t>
            </w:r>
            <w:r w:rsidR="00937437" w:rsidRPr="009143E1">
              <w:rPr>
                <w:rFonts w:ascii="Times New Roman" w:hAnsi="Times New Roman"/>
              </w:rPr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937437" w:rsidRPr="009143E1" w:rsidRDefault="00937437" w:rsidP="00937437">
            <w:pPr>
              <w:pStyle w:val="FieldText"/>
              <w:rPr>
                <w:rFonts w:ascii="Times New Roman" w:hAnsi="Times New Roman"/>
              </w:rPr>
            </w:pPr>
          </w:p>
        </w:tc>
        <w:tc>
          <w:tcPr>
            <w:tcW w:w="1530" w:type="dxa"/>
            <w:vAlign w:val="bottom"/>
          </w:tcPr>
          <w:p w:rsidR="00937437" w:rsidRPr="009143E1" w:rsidRDefault="00937437" w:rsidP="002B652C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37437" w:rsidRPr="009143E1" w:rsidRDefault="00937437" w:rsidP="00937437">
            <w:pPr>
              <w:pStyle w:val="FieldText"/>
              <w:rPr>
                <w:rFonts w:ascii="Times New Roman" w:hAnsi="Times New Roman"/>
              </w:rPr>
            </w:pPr>
          </w:p>
        </w:tc>
      </w:tr>
      <w:tr w:rsidR="00937437" w:rsidRPr="009143E1" w:rsidTr="0000525E">
        <w:trPr>
          <w:trHeight w:val="432"/>
        </w:trPr>
        <w:tc>
          <w:tcPr>
            <w:tcW w:w="1530" w:type="dxa"/>
            <w:vAlign w:val="bottom"/>
          </w:tcPr>
          <w:p w:rsidR="00937437" w:rsidRPr="009143E1" w:rsidRDefault="00937437" w:rsidP="002B652C">
            <w:pPr>
              <w:rPr>
                <w:rFonts w:ascii="Times New Roman" w:hAnsi="Times New Roman"/>
              </w:rPr>
            </w:pPr>
            <w:r w:rsidRPr="009143E1">
              <w:rPr>
                <w:rFonts w:ascii="Times New Roman" w:hAnsi="Times New Roman"/>
              </w:rP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937437" w:rsidRPr="009143E1" w:rsidRDefault="00937437" w:rsidP="00A211B2">
            <w:pPr>
              <w:pStyle w:val="FieldText"/>
              <w:rPr>
                <w:rFonts w:ascii="Times New Roman" w:hAnsi="Times New Roman"/>
              </w:rPr>
            </w:pPr>
          </w:p>
        </w:tc>
      </w:tr>
    </w:tbl>
    <w:p w:rsidR="005F6E87" w:rsidRPr="009143E1" w:rsidRDefault="000C45E3" w:rsidP="00CC6BB1">
      <w:pPr>
        <w:rPr>
          <w:rFonts w:ascii="Times New Roman" w:hAnsi="Times New Roman"/>
          <w:sz w:val="8"/>
          <w:szCs w:val="8"/>
        </w:rPr>
      </w:pPr>
      <w:r w:rsidRPr="009143E1">
        <w:rPr>
          <w:rFonts w:ascii="Times New Roman" w:hAnsi="Times New Roman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2FE7B" wp14:editId="0AF96C36">
                <wp:simplePos x="0" y="0"/>
                <wp:positionH relativeFrom="column">
                  <wp:posOffset>-47708</wp:posOffset>
                </wp:positionH>
                <wp:positionV relativeFrom="paragraph">
                  <wp:posOffset>280918</wp:posOffset>
                </wp:positionV>
                <wp:extent cx="5994842" cy="897890"/>
                <wp:effectExtent l="0" t="0" r="2540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842" cy="897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EE48FA" id="Rectangle 2" o:spid="_x0000_s1026" style="position:absolute;margin-left:-3.75pt;margin-top:22.1pt;width:472.05pt;height:7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" fillcolor="#d8d8d8 [2732]" strokecolor="#a5a5a5 [2092]" strokeweight="2pt"/>
            </w:pict>
          </mc:Fallback>
        </mc:AlternateContent>
      </w:r>
      <w:r w:rsidRPr="009143E1">
        <w:rPr>
          <w:rFonts w:ascii="Times New Roman" w:hAnsi="Times New Roman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3CBFAA" wp14:editId="0A91D52C">
                <wp:simplePos x="0" y="0"/>
                <wp:positionH relativeFrom="margin">
                  <wp:align>right</wp:align>
                </wp:positionH>
                <wp:positionV relativeFrom="paragraph">
                  <wp:posOffset>352232</wp:posOffset>
                </wp:positionV>
                <wp:extent cx="5923722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72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5E3" w:rsidRPr="009143E1" w:rsidRDefault="000C45E3">
                            <w:pPr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9143E1">
                              <w:rPr>
                                <w:rFonts w:ascii="Times New Roman" w:hAnsi="Times New Roman"/>
                                <w:u w:val="single"/>
                              </w:rPr>
                              <w:t>For Refugee Health Liaison Use Only</w:t>
                            </w:r>
                          </w:p>
                          <w:p w:rsidR="000C45E3" w:rsidRPr="009143E1" w:rsidRDefault="000C45E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C45E3" w:rsidRPr="009143E1" w:rsidRDefault="000C45E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143E1">
                              <w:rPr>
                                <w:rFonts w:ascii="Times New Roman" w:hAnsi="Times New Roman"/>
                                <w:sz w:val="20"/>
                              </w:rPr>
                              <w:sym w:font="Wingdings" w:char="F071"/>
                            </w:r>
                            <w:r w:rsidRPr="009143E1">
                              <w:rPr>
                                <w:rFonts w:ascii="Times New Roman" w:hAnsi="Times New Roman"/>
                              </w:rPr>
                              <w:t xml:space="preserve"> Eligibility verified by RRP </w:t>
                            </w:r>
                            <w:r w:rsidR="007A3072" w:rsidRPr="009143E1">
                              <w:rPr>
                                <w:rFonts w:ascii="Times New Roman" w:hAnsi="Times New Roman"/>
                              </w:rPr>
                              <w:t xml:space="preserve">      </w:t>
                            </w:r>
                            <w:r w:rsidR="007A3072" w:rsidRPr="009143E1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9143E1">
                              <w:rPr>
                                <w:rFonts w:ascii="Times New Roman" w:hAnsi="Times New Roman"/>
                                <w:sz w:val="20"/>
                              </w:rPr>
                              <w:sym w:font="Wingdings" w:char="F071"/>
                            </w:r>
                            <w:r w:rsidRPr="009143E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036887">
                              <w:rPr>
                                <w:rFonts w:ascii="Times New Roman" w:hAnsi="Times New Roman"/>
                              </w:rPr>
                              <w:t>not eligible</w:t>
                            </w:r>
                            <w:r w:rsidR="007A3072" w:rsidRPr="009143E1">
                              <w:rPr>
                                <w:rFonts w:ascii="Times New Roman" w:hAnsi="Times New Roman"/>
                              </w:rPr>
                              <w:t>, reason: ______________________________</w:t>
                            </w:r>
                          </w:p>
                          <w:p w:rsidR="000C45E3" w:rsidRPr="009143E1" w:rsidRDefault="000C45E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C45E3" w:rsidRPr="009143E1" w:rsidRDefault="000C45E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143E1">
                              <w:rPr>
                                <w:rFonts w:ascii="Times New Roman" w:hAnsi="Times New Roman"/>
                              </w:rPr>
                              <w:t>Date eligibility was verified by RRP: __________________________</w:t>
                            </w:r>
                          </w:p>
                          <w:p w:rsidR="000C45E3" w:rsidRPr="009143E1" w:rsidRDefault="000C45E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C45E3" w:rsidRPr="009143E1" w:rsidRDefault="000C45E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143E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CBF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25pt;margin-top:27.75pt;width:466.4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" filled="f" stroked="f">
                <v:textbox style="mso-fit-shape-to-text:t">
                  <w:txbxContent>
                    <w:p w:rsidR="000C45E3" w:rsidRPr="009143E1" w:rsidRDefault="000C45E3">
                      <w:pPr>
                        <w:rPr>
                          <w:rFonts w:ascii="Times New Roman" w:hAnsi="Times New Roman"/>
                          <w:u w:val="single"/>
                        </w:rPr>
                      </w:pPr>
                      <w:r w:rsidRPr="009143E1">
                        <w:rPr>
                          <w:rFonts w:ascii="Times New Roman" w:hAnsi="Times New Roman"/>
                          <w:u w:val="single"/>
                        </w:rPr>
                        <w:t>For Refugee Health Liaison Use Only</w:t>
                      </w:r>
                    </w:p>
                    <w:p w:rsidR="000C45E3" w:rsidRPr="009143E1" w:rsidRDefault="000C45E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0C45E3" w:rsidRPr="009143E1" w:rsidRDefault="000C45E3">
                      <w:pPr>
                        <w:rPr>
                          <w:rFonts w:ascii="Times New Roman" w:hAnsi="Times New Roman"/>
                        </w:rPr>
                      </w:pPr>
                      <w:r w:rsidRPr="009143E1">
                        <w:rPr>
                          <w:rFonts w:ascii="Times New Roman" w:hAnsi="Times New Roman"/>
                          <w:sz w:val="20"/>
                        </w:rPr>
                        <w:sym w:font="Wingdings" w:char="F071"/>
                      </w:r>
                      <w:r w:rsidRPr="009143E1">
                        <w:rPr>
                          <w:rFonts w:ascii="Times New Roman" w:hAnsi="Times New Roman"/>
                        </w:rPr>
                        <w:t xml:space="preserve"> Eligibility verified by RRP </w:t>
                      </w:r>
                      <w:r w:rsidR="007A3072" w:rsidRPr="009143E1">
                        <w:rPr>
                          <w:rFonts w:ascii="Times New Roman" w:hAnsi="Times New Roman"/>
                        </w:rPr>
                        <w:t xml:space="preserve">      </w:t>
                      </w:r>
                      <w:r w:rsidR="007A3072" w:rsidRPr="009143E1">
                        <w:rPr>
                          <w:rFonts w:ascii="Times New Roman" w:hAnsi="Times New Roman"/>
                        </w:rPr>
                        <w:tab/>
                      </w:r>
                      <w:r w:rsidRPr="009143E1">
                        <w:rPr>
                          <w:rFonts w:ascii="Times New Roman" w:hAnsi="Times New Roman"/>
                          <w:sz w:val="20"/>
                        </w:rPr>
                        <w:sym w:font="Wingdings" w:char="F071"/>
                      </w:r>
                      <w:r w:rsidRPr="009143E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036887">
                        <w:rPr>
                          <w:rFonts w:ascii="Times New Roman" w:hAnsi="Times New Roman"/>
                        </w:rPr>
                        <w:t>not eligible</w:t>
                      </w:r>
                      <w:r w:rsidR="007A3072" w:rsidRPr="009143E1">
                        <w:rPr>
                          <w:rFonts w:ascii="Times New Roman" w:hAnsi="Times New Roman"/>
                        </w:rPr>
                        <w:t>, reason: ______________________________</w:t>
                      </w:r>
                    </w:p>
                    <w:p w:rsidR="000C45E3" w:rsidRPr="009143E1" w:rsidRDefault="000C45E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0C45E3" w:rsidRPr="009143E1" w:rsidRDefault="000C45E3">
                      <w:pPr>
                        <w:rPr>
                          <w:rFonts w:ascii="Times New Roman" w:hAnsi="Times New Roman"/>
                        </w:rPr>
                      </w:pPr>
                      <w:r w:rsidRPr="009143E1">
                        <w:rPr>
                          <w:rFonts w:ascii="Times New Roman" w:hAnsi="Times New Roman"/>
                        </w:rPr>
                        <w:t>Date eligibility was verified by RRP: __________________________</w:t>
                      </w:r>
                    </w:p>
                    <w:p w:rsidR="000C45E3" w:rsidRPr="009143E1" w:rsidRDefault="000C45E3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0C45E3" w:rsidRPr="009143E1" w:rsidRDefault="000C45E3">
                      <w:pPr>
                        <w:rPr>
                          <w:rFonts w:ascii="Times New Roman" w:hAnsi="Times New Roman"/>
                        </w:rPr>
                      </w:pPr>
                      <w:r w:rsidRPr="009143E1"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6E87" w:rsidRPr="009143E1" w:rsidSect="000C45E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9E"/>
    <w:rsid w:val="0000525E"/>
    <w:rsid w:val="000071F7"/>
    <w:rsid w:val="0002798A"/>
    <w:rsid w:val="00036887"/>
    <w:rsid w:val="000406CB"/>
    <w:rsid w:val="00083002"/>
    <w:rsid w:val="00087B85"/>
    <w:rsid w:val="000A01F1"/>
    <w:rsid w:val="000C1163"/>
    <w:rsid w:val="000C45E3"/>
    <w:rsid w:val="000D2539"/>
    <w:rsid w:val="000E7854"/>
    <w:rsid w:val="000F2DF4"/>
    <w:rsid w:val="000F6783"/>
    <w:rsid w:val="00120C95"/>
    <w:rsid w:val="0014663E"/>
    <w:rsid w:val="00180664"/>
    <w:rsid w:val="00185E11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220B1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A7397"/>
    <w:rsid w:val="006D2635"/>
    <w:rsid w:val="006D779C"/>
    <w:rsid w:val="006E4F63"/>
    <w:rsid w:val="006E729E"/>
    <w:rsid w:val="007602AC"/>
    <w:rsid w:val="00774B67"/>
    <w:rsid w:val="00793AC6"/>
    <w:rsid w:val="007A3072"/>
    <w:rsid w:val="007A71DE"/>
    <w:rsid w:val="007B199B"/>
    <w:rsid w:val="007B6119"/>
    <w:rsid w:val="007E2A15"/>
    <w:rsid w:val="007E32E7"/>
    <w:rsid w:val="008107D6"/>
    <w:rsid w:val="00816C9E"/>
    <w:rsid w:val="00841645"/>
    <w:rsid w:val="00852EC6"/>
    <w:rsid w:val="0088782D"/>
    <w:rsid w:val="008B7081"/>
    <w:rsid w:val="008C6813"/>
    <w:rsid w:val="008E72CF"/>
    <w:rsid w:val="00902964"/>
    <w:rsid w:val="009143E1"/>
    <w:rsid w:val="00924178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32DB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C26C2B-2D1A-407F-8877-1D5474E0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40587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61C7E-9FBB-40AC-95F1-99A824CD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19</TotalTime>
  <Pages>1</Pages>
  <Words>116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Tremel, Christopher</dc:creator>
  <cp:keywords/>
  <cp:lastModifiedBy>Tremel, Christopher</cp:lastModifiedBy>
  <cp:revision>4</cp:revision>
  <cp:lastPrinted>2002-03-15T16:02:00Z</cp:lastPrinted>
  <dcterms:created xsi:type="dcterms:W3CDTF">2017-10-24T19:32:00Z</dcterms:created>
  <dcterms:modified xsi:type="dcterms:W3CDTF">2017-10-24T22:26:00Z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