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2B652C" w:rsidRPr="009143E1" w:rsidTr="008C6813">
        <w:tc>
          <w:tcPr>
            <w:tcW w:w="20" w:type="dxa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9340" w:type="dxa"/>
          </w:tcPr>
          <w:p w:rsidR="002B652C" w:rsidRPr="009143E1" w:rsidRDefault="005512CF" w:rsidP="005512CF">
            <w:pPr>
              <w:pStyle w:val="CompanyName"/>
              <w:ind w:left="-4666" w:firstLine="466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Referral Form</w:t>
            </w:r>
          </w:p>
        </w:tc>
      </w:tr>
    </w:tbl>
    <w:p w:rsidR="002B652C" w:rsidRPr="009143E1" w:rsidRDefault="00D71F27" w:rsidP="002B652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Client </w:t>
      </w:r>
      <w:r w:rsidRPr="009143E1">
        <w:rPr>
          <w:rFonts w:ascii="Times New Roman" w:hAnsi="Times New Roman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9143E1" w:rsidTr="0000525E">
        <w:trPr>
          <w:trHeight w:val="432"/>
        </w:trPr>
        <w:tc>
          <w:tcPr>
            <w:tcW w:w="1530" w:type="dxa"/>
            <w:vAlign w:val="bottom"/>
          </w:tcPr>
          <w:p w:rsidR="00CC6BB1" w:rsidRPr="009143E1" w:rsidRDefault="00CC6BB1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M.I.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9143E1" w:rsidTr="0000525E">
        <w:trPr>
          <w:trHeight w:val="288"/>
        </w:trPr>
        <w:tc>
          <w:tcPr>
            <w:tcW w:w="1530" w:type="dxa"/>
            <w:vAlign w:val="bottom"/>
          </w:tcPr>
          <w:p w:rsidR="00A82BA3" w:rsidRPr="009143E1" w:rsidRDefault="00A82BA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143E1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143E1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Apartment/Unit #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9143E1" w:rsidTr="0000525E">
        <w:trPr>
          <w:trHeight w:val="288"/>
        </w:trPr>
        <w:tc>
          <w:tcPr>
            <w:tcW w:w="1530" w:type="dxa"/>
            <w:vAlign w:val="bottom"/>
          </w:tcPr>
          <w:p w:rsidR="00C76039" w:rsidRPr="009143E1" w:rsidRDefault="00C76039" w:rsidP="002B652C">
            <w:pPr>
              <w:rPr>
                <w:rFonts w:ascii="Times New Roman" w:hAnsi="Times New Roman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ZIP Code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9143E1" w:rsidTr="001973AA">
        <w:trPr>
          <w:trHeight w:val="288"/>
        </w:trPr>
        <w:tc>
          <w:tcPr>
            <w:tcW w:w="1530" w:type="dxa"/>
            <w:vAlign w:val="bottom"/>
          </w:tcPr>
          <w:p w:rsidR="00841645" w:rsidRPr="009143E1" w:rsidRDefault="00CC6BB1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Home </w:t>
            </w:r>
            <w:r w:rsidR="00841645" w:rsidRPr="009143E1">
              <w:rPr>
                <w:rFonts w:ascii="Times New Roman" w:hAnsi="Times New Roman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9143E1" w:rsidRDefault="00841645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841645" w:rsidRPr="009143E1" w:rsidRDefault="00250408" w:rsidP="002B6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77CF7" w:rsidRPr="009143E1">
              <w:rPr>
                <w:rFonts w:ascii="Times New Roman" w:hAnsi="Times New Roman"/>
              </w:rPr>
              <w:t xml:space="preserve">Alternate </w:t>
            </w:r>
            <w:r w:rsidR="008E72CF" w:rsidRPr="009143E1">
              <w:rPr>
                <w:rFonts w:ascii="Times New Roman" w:hAnsi="Times New Roman"/>
              </w:rPr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143E1" w:rsidRDefault="00841645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025F3" w:rsidRPr="009143E1" w:rsidTr="00250408">
        <w:trPr>
          <w:trHeight w:val="432"/>
        </w:trPr>
        <w:tc>
          <w:tcPr>
            <w:tcW w:w="1530" w:type="dxa"/>
            <w:vAlign w:val="bottom"/>
          </w:tcPr>
          <w:p w:rsidR="009025F3" w:rsidRPr="009143E1" w:rsidRDefault="009025F3" w:rsidP="002B6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Referring Agency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9025F3" w:rsidRDefault="009025F3" w:rsidP="005512CF">
            <w:pPr>
              <w:pStyle w:val="FieldText"/>
              <w:rPr>
                <w:rFonts w:ascii="Times New Roman" w:hAnsi="Times New Roman"/>
                <w:sz w:val="22"/>
                <w:szCs w:val="36"/>
              </w:rPr>
            </w:pPr>
          </w:p>
        </w:tc>
      </w:tr>
      <w:tr w:rsidR="00250408" w:rsidRPr="009143E1" w:rsidTr="00250408">
        <w:trPr>
          <w:trHeight w:val="432"/>
        </w:trPr>
        <w:tc>
          <w:tcPr>
            <w:tcW w:w="1530" w:type="dxa"/>
            <w:vAlign w:val="bottom"/>
          </w:tcPr>
          <w:p w:rsidR="00250408" w:rsidRPr="009143E1" w:rsidRDefault="00250408" w:rsidP="002B652C">
            <w:pPr>
              <w:rPr>
                <w:rFonts w:ascii="Times New Roman" w:hAnsi="Times New Roman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:rsidR="00250408" w:rsidRDefault="00250408" w:rsidP="005512CF">
            <w:pPr>
              <w:pStyle w:val="FieldText"/>
              <w:rPr>
                <w:rFonts w:ascii="Times New Roman" w:hAnsi="Times New Roman"/>
                <w:sz w:val="22"/>
                <w:szCs w:val="36"/>
              </w:rPr>
            </w:pPr>
          </w:p>
        </w:tc>
      </w:tr>
      <w:tr w:rsidR="008E72CF" w:rsidRPr="009143E1" w:rsidTr="00250408">
        <w:trPr>
          <w:trHeight w:val="432"/>
        </w:trPr>
        <w:tc>
          <w:tcPr>
            <w:tcW w:w="1530" w:type="dxa"/>
          </w:tcPr>
          <w:p w:rsidR="008E72CF" w:rsidRPr="009143E1" w:rsidRDefault="00816C9E" w:rsidP="00250408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Referring Agency </w:t>
            </w:r>
            <w:r w:rsidR="009025F3">
              <w:rPr>
                <w:rFonts w:ascii="Times New Roman" w:hAnsi="Times New Roman"/>
              </w:rPr>
              <w:t>Type: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Default="005512CF" w:rsidP="005512CF">
            <w:pPr>
              <w:pStyle w:val="FieldText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816C9E"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16C9E" w:rsidRPr="009143E1">
              <w:rPr>
                <w:rFonts w:ascii="Times New Roman" w:hAnsi="Times New Roman"/>
                <w:b w:val="0"/>
                <w:szCs w:val="20"/>
              </w:rPr>
              <w:t>Resettlement Agency</w:t>
            </w:r>
            <w:r w:rsidR="009143E1">
              <w:rPr>
                <w:rFonts w:ascii="Times New Roman" w:hAnsi="Times New Roman"/>
                <w:b w:val="0"/>
                <w:szCs w:val="20"/>
              </w:rPr>
              <w:t xml:space="preserve">        </w:t>
            </w:r>
            <w:r w:rsidR="00816C9E"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="00816C9E"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816C9E"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C6813" w:rsidRPr="009143E1">
              <w:rPr>
                <w:rFonts w:ascii="Times New Roman" w:hAnsi="Times New Roman"/>
                <w:b w:val="0"/>
                <w:szCs w:val="20"/>
              </w:rPr>
              <w:t>Ethnic Community-based Organization</w:t>
            </w:r>
            <w:r w:rsidR="009143E1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 w:rsidR="00F548C5">
              <w:rPr>
                <w:rFonts w:ascii="Times New Roman" w:hAnsi="Times New Roman"/>
                <w:b w:val="0"/>
                <w:szCs w:val="20"/>
              </w:rPr>
              <w:t>(ECBO)</w:t>
            </w:r>
            <w:r w:rsidR="009143E1">
              <w:rPr>
                <w:rFonts w:ascii="Times New Roman" w:hAnsi="Times New Roman"/>
                <w:b w:val="0"/>
                <w:szCs w:val="20"/>
              </w:rPr>
              <w:t xml:space="preserve">      </w:t>
            </w:r>
            <w:r w:rsid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816C9E"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C6813" w:rsidRPr="009143E1">
              <w:rPr>
                <w:rFonts w:ascii="Times New Roman" w:hAnsi="Times New Roman"/>
                <w:b w:val="0"/>
                <w:szCs w:val="20"/>
              </w:rPr>
              <w:t>Self</w:t>
            </w:r>
          </w:p>
          <w:p w:rsidR="005512CF" w:rsidRDefault="005512CF" w:rsidP="005512CF"/>
          <w:p w:rsidR="005512CF" w:rsidRPr="005512CF" w:rsidRDefault="005512CF" w:rsidP="00250408"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 w:rsidRPr="005512CF">
              <w:rPr>
                <w:rFonts w:ascii="Times New Roman" w:hAnsi="Times New Roman"/>
                <w:szCs w:val="18"/>
              </w:rPr>
              <w:t>Faith Based Organization</w:t>
            </w:r>
            <w:r>
              <w:rPr>
                <w:rFonts w:ascii="Times New Roman" w:hAnsi="Times New Roman"/>
                <w:szCs w:val="18"/>
              </w:rPr>
              <w:t>s</w:t>
            </w:r>
            <w:r w:rsidRPr="005512CF">
              <w:rPr>
                <w:rFonts w:ascii="Times New Roman" w:hAnsi="Times New Roman"/>
                <w:szCs w:val="18"/>
              </w:rPr>
              <w:t xml:space="preserve">  </w:t>
            </w:r>
            <w:r w:rsidRPr="00F548C5">
              <w:rPr>
                <w:rFonts w:ascii="Times New Roman" w:hAnsi="Times New Roman"/>
                <w:sz w:val="24"/>
              </w:rPr>
              <w:sym w:font="Wingdings" w:char="F071"/>
            </w:r>
            <w:r w:rsidRPr="00F548C5">
              <w:rPr>
                <w:rFonts w:ascii="Times New Roman" w:hAnsi="Times New Roman"/>
                <w:sz w:val="24"/>
              </w:rPr>
              <w:t xml:space="preserve"> </w:t>
            </w:r>
            <w:r w:rsidRPr="005512CF">
              <w:rPr>
                <w:rFonts w:ascii="Times New Roman" w:hAnsi="Times New Roman"/>
                <w:szCs w:val="18"/>
              </w:rPr>
              <w:t>Other [</w:t>
            </w:r>
            <w:r w:rsidR="00250408">
              <w:rPr>
                <w:rFonts w:ascii="Times New Roman" w:hAnsi="Times New Roman"/>
                <w:szCs w:val="18"/>
              </w:rPr>
              <w:t>Please specify</w:t>
            </w:r>
            <w:r w:rsidRPr="005512CF">
              <w:rPr>
                <w:rFonts w:ascii="Times New Roman" w:hAnsi="Times New Roman"/>
                <w:szCs w:val="18"/>
              </w:rPr>
              <w:t>:_______________________]</w:t>
            </w:r>
            <w:r>
              <w:rPr>
                <w:rFonts w:ascii="Times New Roman" w:hAnsi="Times New Roman"/>
                <w:sz w:val="22"/>
                <w:szCs w:val="36"/>
              </w:rPr>
              <w:t xml:space="preserve">  </w:t>
            </w:r>
          </w:p>
        </w:tc>
      </w:tr>
      <w:tr w:rsidR="00277CF7" w:rsidRPr="009143E1" w:rsidTr="0000525E">
        <w:trPr>
          <w:trHeight w:val="504"/>
        </w:trPr>
        <w:tc>
          <w:tcPr>
            <w:tcW w:w="1530" w:type="dxa"/>
            <w:vAlign w:val="bottom"/>
          </w:tcPr>
          <w:p w:rsidR="00DE7FB7" w:rsidRPr="009143E1" w:rsidRDefault="00816C9E" w:rsidP="0000525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Eligibility Status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250408" w:rsidRDefault="00816C9E" w:rsidP="00F548C5">
            <w:pPr>
              <w:pStyle w:val="FieldText"/>
              <w:rPr>
                <w:rFonts w:ascii="Times New Roman" w:hAnsi="Times New Roman"/>
                <w:b w:val="0"/>
              </w:rPr>
            </w:pP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Refugee</w:t>
            </w:r>
            <w:r w:rsidR="007A3072"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F548C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Asylee</w:t>
            </w:r>
            <w:r w:rsidR="007A3072" w:rsidRPr="009143E1">
              <w:rPr>
                <w:rFonts w:ascii="Times New Roman" w:hAnsi="Times New Roman"/>
                <w:b w:val="0"/>
                <w:szCs w:val="20"/>
              </w:rPr>
              <w:t xml:space="preserve"> 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Cuban/Haitian</w:t>
            </w:r>
            <w:r w:rsidR="007A3072" w:rsidRPr="009143E1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 w:rsidR="00F548C5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 w:rsidR="007A3072" w:rsidRPr="009143E1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SIV</w:t>
            </w:r>
            <w:r w:rsidRPr="009143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F548C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URM</w:t>
            </w:r>
            <w:r w:rsidR="00250408">
              <w:rPr>
                <w:rFonts w:ascii="Times New Roman" w:hAnsi="Times New Roman"/>
                <w:b w:val="0"/>
                <w:szCs w:val="20"/>
              </w:rPr>
              <w:t xml:space="preserve">  </w:t>
            </w:r>
            <w:r w:rsidR="00250408"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250408"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 w:rsidR="00250408" w:rsidRPr="00250408">
              <w:rPr>
                <w:rFonts w:ascii="Times New Roman" w:hAnsi="Times New Roman"/>
                <w:b w:val="0"/>
                <w:szCs w:val="36"/>
              </w:rPr>
              <w:t xml:space="preserve">Victim of Trafficking </w:t>
            </w:r>
            <w:r w:rsidR="00F548C5">
              <w:rPr>
                <w:rFonts w:ascii="Times New Roman" w:hAnsi="Times New Roman"/>
                <w:b w:val="0"/>
                <w:szCs w:val="36"/>
              </w:rPr>
              <w:t xml:space="preserve">  </w:t>
            </w:r>
            <w:r w:rsidR="00250408"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250408">
              <w:rPr>
                <w:rFonts w:ascii="Times New Roman" w:hAnsi="Times New Roman"/>
                <w:b w:val="0"/>
                <w:szCs w:val="36"/>
              </w:rPr>
              <w:t xml:space="preserve"> Other</w:t>
            </w:r>
          </w:p>
        </w:tc>
      </w:tr>
    </w:tbl>
    <w:p w:rsidR="0000525E" w:rsidRPr="009143E1" w:rsidRDefault="0000525E" w:rsidP="00D71F27">
      <w:pPr>
        <w:jc w:val="right"/>
        <w:rPr>
          <w:rFonts w:ascii="Times New Roman" w:hAnsi="Times New Roman"/>
        </w:rPr>
      </w:pPr>
    </w:p>
    <w:p w:rsidR="0000525E" w:rsidRPr="009143E1" w:rsidRDefault="000C45E3">
      <w:pPr>
        <w:rPr>
          <w:rFonts w:ascii="Times New Roman" w:hAnsi="Times New Roman"/>
        </w:rPr>
      </w:pPr>
      <w:r w:rsidRPr="009143E1">
        <w:rPr>
          <w:rFonts w:ascii="Times New Roman" w:hAnsi="Times New Roman"/>
        </w:rPr>
        <w:t>Date of Birth:   ____________________</w:t>
      </w:r>
      <w:r w:rsidR="005512CF" w:rsidRPr="009143E1">
        <w:rPr>
          <w:rFonts w:ascii="Times New Roman" w:hAnsi="Times New Roman"/>
        </w:rPr>
        <w:t>_ Date</w:t>
      </w:r>
      <w:r w:rsidRPr="009143E1">
        <w:rPr>
          <w:rFonts w:ascii="Times New Roman" w:hAnsi="Times New Roman"/>
        </w:rPr>
        <w:t xml:space="preserve"> of Arrival: ____________________</w:t>
      </w:r>
      <w:r w:rsidR="005512CF" w:rsidRPr="009143E1">
        <w:rPr>
          <w:rFonts w:ascii="Times New Roman" w:hAnsi="Times New Roman"/>
        </w:rPr>
        <w:t>_ Alien</w:t>
      </w:r>
      <w:r w:rsidRPr="009143E1">
        <w:rPr>
          <w:rFonts w:ascii="Times New Roman" w:hAnsi="Times New Roman"/>
        </w:rPr>
        <w:t xml:space="preserve"> Number: __________</w:t>
      </w:r>
      <w:r w:rsidR="009143E1">
        <w:rPr>
          <w:rFonts w:ascii="Times New Roman" w:hAnsi="Times New Roman"/>
        </w:rPr>
        <w:t>________</w:t>
      </w:r>
      <w:r w:rsidRPr="009143E1">
        <w:rPr>
          <w:rFonts w:ascii="Times New Roman" w:hAnsi="Times New Roman"/>
        </w:rPr>
        <w:t>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8E72CF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E72CF" w:rsidRPr="009143E1" w:rsidRDefault="00816C9E" w:rsidP="00816C9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Resettlement Agency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937437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tbl>
      <w:tblPr>
        <w:tblW w:w="49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2667"/>
        <w:gridCol w:w="3023"/>
        <w:gridCol w:w="1689"/>
      </w:tblGrid>
      <w:tr w:rsidR="008E72CF" w:rsidRPr="009143E1" w:rsidTr="00250408">
        <w:trPr>
          <w:trHeight w:val="269"/>
        </w:trPr>
        <w:tc>
          <w:tcPr>
            <w:tcW w:w="1866" w:type="dxa"/>
            <w:vAlign w:val="bottom"/>
          </w:tcPr>
          <w:p w:rsidR="008E72CF" w:rsidRPr="009143E1" w:rsidRDefault="00816C9E" w:rsidP="00816C9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Case manager name 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bottom"/>
          </w:tcPr>
          <w:p w:rsidR="008E72CF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  </w:t>
            </w:r>
            <w:r w:rsidR="00816C9E" w:rsidRPr="009143E1">
              <w:rPr>
                <w:rFonts w:ascii="Times New Roman" w:hAnsi="Times New Roman"/>
              </w:rPr>
              <w:t>Case manager’s contact information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5512CF" w:rsidP="0000525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Identified Need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12CF" w:rsidRPr="009143E1" w:rsidTr="00F548C5">
        <w:trPr>
          <w:trHeight w:val="1458"/>
        </w:trPr>
        <w:tc>
          <w:tcPr>
            <w:tcW w:w="2700" w:type="dxa"/>
          </w:tcPr>
          <w:p w:rsidR="00F548C5" w:rsidRDefault="00F548C5" w:rsidP="00250408">
            <w:pPr>
              <w:rPr>
                <w:rFonts w:ascii="Times New Roman" w:hAnsi="Times New Roman"/>
              </w:rPr>
            </w:pPr>
          </w:p>
          <w:p w:rsidR="005512CF" w:rsidRPr="009143E1" w:rsidRDefault="005512CF" w:rsidP="00250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narrative of the Client’s need</w:t>
            </w:r>
            <w:r w:rsidR="009025F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0" w:type="dxa"/>
            <w:vAlign w:val="bottom"/>
          </w:tcPr>
          <w:p w:rsidR="005512CF" w:rsidRPr="009143E1" w:rsidRDefault="005512CF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9025F3" w:rsidP="0000525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Request for Direct Assistance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F548C5" w:rsidRPr="009143E1" w:rsidTr="009025F3">
        <w:trPr>
          <w:trHeight w:val="531"/>
        </w:trPr>
        <w:tc>
          <w:tcPr>
            <w:tcW w:w="1530" w:type="dxa"/>
            <w:vAlign w:val="bottom"/>
          </w:tcPr>
          <w:p w:rsidR="00F548C5" w:rsidRDefault="00F548C5" w:rsidP="002B652C">
            <w:pPr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bottom"/>
          </w:tcPr>
          <w:p w:rsidR="00F548C5" w:rsidRDefault="00F548C5" w:rsidP="009025F3">
            <w:pPr>
              <w:pStyle w:val="FieldText"/>
              <w:rPr>
                <w:rFonts w:ascii="Times New Roman" w:hAnsi="Times New Roman"/>
                <w:sz w:val="22"/>
                <w:szCs w:val="36"/>
              </w:rPr>
            </w:pPr>
          </w:p>
        </w:tc>
      </w:tr>
      <w:tr w:rsidR="009025F3" w:rsidRPr="009143E1" w:rsidTr="00F548C5">
        <w:trPr>
          <w:trHeight w:val="531"/>
        </w:trPr>
        <w:tc>
          <w:tcPr>
            <w:tcW w:w="1530" w:type="dxa"/>
          </w:tcPr>
          <w:p w:rsidR="00F548C5" w:rsidRDefault="00F548C5" w:rsidP="00F548C5">
            <w:pPr>
              <w:rPr>
                <w:rFonts w:ascii="Times New Roman" w:hAnsi="Times New Roman"/>
              </w:rPr>
            </w:pPr>
            <w:r w:rsidRPr="00F548C5">
              <w:rPr>
                <w:rFonts w:ascii="Times New Roman" w:hAnsi="Times New Roman"/>
              </w:rPr>
              <w:t>Program Type:</w:t>
            </w:r>
          </w:p>
          <w:p w:rsidR="00F548C5" w:rsidRDefault="00F548C5" w:rsidP="00F548C5">
            <w:pPr>
              <w:rPr>
                <w:rFonts w:ascii="Times New Roman" w:hAnsi="Times New Roman"/>
              </w:rPr>
            </w:pPr>
          </w:p>
          <w:p w:rsidR="009025F3" w:rsidRPr="009025F3" w:rsidRDefault="009025F3" w:rsidP="00F548C5">
            <w:pPr>
              <w:rPr>
                <w:rFonts w:ascii="Times New Roman" w:hAnsi="Times New Roman"/>
              </w:rPr>
            </w:pPr>
          </w:p>
        </w:tc>
        <w:tc>
          <w:tcPr>
            <w:tcW w:w="7830" w:type="dxa"/>
            <w:vAlign w:val="bottom"/>
          </w:tcPr>
          <w:p w:rsidR="009025F3" w:rsidRDefault="009025F3" w:rsidP="009025F3">
            <w:pPr>
              <w:pStyle w:val="FieldText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 w:val="0"/>
                <w:szCs w:val="20"/>
              </w:rPr>
              <w:t xml:space="preserve">Information and Referral Services </w:t>
            </w:r>
            <w:r w:rsidR="00D71F27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 w:val="0"/>
                <w:szCs w:val="20"/>
              </w:rPr>
              <w:t xml:space="preserve">Outreach Services   </w:t>
            </w: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 w:val="0"/>
                <w:szCs w:val="20"/>
              </w:rPr>
              <w:t>Social Adjustment Services</w:t>
            </w:r>
          </w:p>
          <w:p w:rsidR="00F548C5" w:rsidRDefault="009025F3" w:rsidP="00F548C5">
            <w:pPr>
              <w:pStyle w:val="FieldText"/>
              <w:rPr>
                <w:rFonts w:ascii="Times New Roman" w:hAnsi="Times New Roman"/>
                <w:b w:val="0"/>
                <w:szCs w:val="36"/>
              </w:rPr>
            </w:pP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 w:val="0"/>
                <w:szCs w:val="20"/>
              </w:rPr>
              <w:t xml:space="preserve">Citizenship and Naturalization Preparation </w:t>
            </w:r>
            <w:r w:rsidR="00F548C5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F548C5"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 w:rsidR="00F548C5">
              <w:rPr>
                <w:rFonts w:ascii="Times New Roman" w:hAnsi="Times New Roman"/>
                <w:b w:val="0"/>
                <w:szCs w:val="36"/>
              </w:rPr>
              <w:t xml:space="preserve">Capacity-building for ECBOs  </w:t>
            </w:r>
            <w:r w:rsidR="00F548C5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F548C5"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 w:rsidR="00F548C5">
              <w:rPr>
                <w:rFonts w:ascii="Times New Roman" w:hAnsi="Times New Roman"/>
                <w:b w:val="0"/>
                <w:szCs w:val="36"/>
              </w:rPr>
              <w:t>Educational Services</w:t>
            </w:r>
          </w:p>
          <w:p w:rsidR="009025F3" w:rsidRDefault="00F548C5" w:rsidP="00F548C5">
            <w:pPr>
              <w:pStyle w:val="FieldText"/>
              <w:rPr>
                <w:rFonts w:ascii="Times New Roman" w:hAnsi="Times New Roman"/>
                <w:b w:val="0"/>
                <w:szCs w:val="36"/>
              </w:rPr>
            </w:pP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="009025F3">
              <w:rPr>
                <w:rFonts w:ascii="Times New Roman" w:hAnsi="Times New Roman"/>
                <w:b w:val="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0"/>
                <w:szCs w:val="20"/>
              </w:rPr>
              <w:t xml:space="preserve">Career Advancement Services  </w:t>
            </w: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36"/>
              </w:rPr>
              <w:t xml:space="preserve">  </w:t>
            </w:r>
            <w:r w:rsidRPr="00F548C5">
              <w:rPr>
                <w:rFonts w:ascii="Times New Roman" w:hAnsi="Times New Roman"/>
                <w:b w:val="0"/>
                <w:szCs w:val="36"/>
              </w:rPr>
              <w:t>Services</w:t>
            </w:r>
            <w:r>
              <w:rPr>
                <w:rFonts w:ascii="Times New Roman" w:hAnsi="Times New Roman"/>
                <w:b w:val="0"/>
                <w:szCs w:val="36"/>
              </w:rPr>
              <w:t xml:space="preserve"> for </w:t>
            </w:r>
            <w:r w:rsidRPr="00F548C5">
              <w:rPr>
                <w:rFonts w:ascii="Times New Roman" w:hAnsi="Times New Roman"/>
                <w:b w:val="0"/>
                <w:szCs w:val="36"/>
              </w:rPr>
              <w:t>Youth</w:t>
            </w:r>
            <w:r>
              <w:rPr>
                <w:rFonts w:ascii="Times New Roman" w:hAnsi="Times New Roman"/>
                <w:b w:val="0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>
              <w:rPr>
                <w:rFonts w:ascii="Times New Roman" w:hAnsi="Times New Roman"/>
                <w:b w:val="0"/>
                <w:szCs w:val="36"/>
              </w:rPr>
              <w:t>Behavioral Health/</w:t>
            </w:r>
            <w:r w:rsidRPr="00F548C5">
              <w:rPr>
                <w:rFonts w:ascii="Times New Roman" w:hAnsi="Times New Roman"/>
                <w:b w:val="0"/>
                <w:szCs w:val="36"/>
              </w:rPr>
              <w:t>Occupational Therap</w:t>
            </w:r>
            <w:r>
              <w:rPr>
                <w:rFonts w:ascii="Times New Roman" w:hAnsi="Times New Roman"/>
                <w:b w:val="0"/>
                <w:szCs w:val="36"/>
              </w:rPr>
              <w:t>y</w:t>
            </w:r>
          </w:p>
          <w:p w:rsidR="00F548C5" w:rsidRPr="00F548C5" w:rsidRDefault="00F548C5" w:rsidP="00F548C5">
            <w:r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  <w:szCs w:val="36"/>
              </w:rPr>
              <w:t xml:space="preserve"> </w:t>
            </w:r>
            <w:r w:rsidRPr="00F548C5">
              <w:rPr>
                <w:rFonts w:ascii="Times New Roman" w:hAnsi="Times New Roman"/>
                <w:szCs w:val="18"/>
              </w:rPr>
              <w:t>Other, please specify: _____________________________</w:t>
            </w:r>
          </w:p>
          <w:p w:rsidR="00F548C5" w:rsidRPr="00F548C5" w:rsidRDefault="00F548C5" w:rsidP="00F548C5"/>
        </w:tc>
      </w:tr>
    </w:tbl>
    <w:p w:rsidR="0000525E" w:rsidRPr="009143E1" w:rsidRDefault="0000525E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9143E1" w:rsidTr="00F548C5">
        <w:trPr>
          <w:trHeight w:val="288"/>
        </w:trPr>
        <w:tc>
          <w:tcPr>
            <w:tcW w:w="1530" w:type="dxa"/>
            <w:vAlign w:val="bottom"/>
          </w:tcPr>
          <w:p w:rsidR="00937437" w:rsidRPr="009143E1" w:rsidRDefault="009025F3" w:rsidP="002B6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 Date: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2B27FD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025F3" w:rsidRPr="009143E1" w:rsidTr="00F548C5">
        <w:trPr>
          <w:trHeight w:val="144"/>
        </w:trPr>
        <w:tc>
          <w:tcPr>
            <w:tcW w:w="1530" w:type="dxa"/>
            <w:vAlign w:val="bottom"/>
          </w:tcPr>
          <w:p w:rsidR="009025F3" w:rsidRPr="009143E1" w:rsidRDefault="009025F3" w:rsidP="00197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Client Signature</w:t>
            </w:r>
            <w:r w:rsidR="00F548C5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5F3" w:rsidRDefault="009025F3" w:rsidP="001973AA">
            <w:pPr>
              <w:pStyle w:val="Heading3"/>
              <w:rPr>
                <w:rFonts w:ascii="Times New Roman" w:hAnsi="Times New Roman"/>
              </w:rPr>
            </w:pPr>
          </w:p>
          <w:p w:rsidR="009025F3" w:rsidRDefault="009025F3" w:rsidP="009025F3"/>
          <w:p w:rsidR="009025F3" w:rsidRPr="009025F3" w:rsidRDefault="009025F3" w:rsidP="009025F3"/>
        </w:tc>
      </w:tr>
    </w:tbl>
    <w:p w:rsidR="00D71F27" w:rsidRPr="00D71F27" w:rsidRDefault="000C45E3" w:rsidP="00D71F27">
      <w:pPr>
        <w:rPr>
          <w:rFonts w:ascii="Times New Roman" w:hAnsi="Times New Roman"/>
          <w:sz w:val="8"/>
          <w:szCs w:val="8"/>
        </w:rPr>
      </w:pPr>
      <w:r w:rsidRPr="009143E1">
        <w:rPr>
          <w:rFonts w:ascii="Times New Roman" w:hAnsi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FE7B" wp14:editId="0AF96C36">
                <wp:simplePos x="0" y="0"/>
                <wp:positionH relativeFrom="column">
                  <wp:posOffset>-47708</wp:posOffset>
                </wp:positionH>
                <wp:positionV relativeFrom="paragraph">
                  <wp:posOffset>280918</wp:posOffset>
                </wp:positionV>
                <wp:extent cx="5994842" cy="897890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2" cy="8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E48FA" id="Rectangle 2" o:spid="_x0000_s1026" style="position:absolute;margin-left:-3.75pt;margin-top:22.1pt;width:472.05pt;height:7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" fillcolor="#d8d8d8 [2732]" strokecolor="#a5a5a5 [2092]" strokeweight="2pt"/>
            </w:pict>
          </mc:Fallback>
        </mc:AlternateContent>
      </w:r>
      <w:r w:rsidRPr="009143E1">
        <w:rPr>
          <w:rFonts w:ascii="Times New Roman" w:hAnsi="Times New Roman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CBFAA" wp14:editId="0A91D52C">
                <wp:simplePos x="0" y="0"/>
                <wp:positionH relativeFrom="margin">
                  <wp:align>right</wp:align>
                </wp:positionH>
                <wp:positionV relativeFrom="paragraph">
                  <wp:posOffset>352232</wp:posOffset>
                </wp:positionV>
                <wp:extent cx="5923722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For </w:t>
                            </w:r>
                            <w:r w:rsidR="00F548C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Provider </w:t>
                            </w:r>
                            <w:r w:rsidR="005512CF">
                              <w:rPr>
                                <w:rFonts w:ascii="Times New Roman" w:hAnsi="Times New Roman"/>
                                <w:u w:val="single"/>
                              </w:rPr>
                              <w:t>Us</w:t>
                            </w:r>
                            <w:r w:rsidRPr="009143E1">
                              <w:rPr>
                                <w:rFonts w:ascii="Times New Roman" w:hAnsi="Times New Roman"/>
                                <w:u w:val="single"/>
                              </w:rPr>
                              <w:t>e Only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71"/>
                            </w: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Eligibility verified by RRP 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143E1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71"/>
                            </w: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Unable to verify eligibility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>, reason: ______________________________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</w:rPr>
                              <w:t>Date eligibility was verified by RRP: __________________________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CB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5pt;margin-top:27.75pt;width:46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ZaDw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" filled="f" stroked="f">
                <v:textbox style="mso-fit-shape-to-text:t">
                  <w:txbxContent>
                    <w:p w:rsidR="000C45E3" w:rsidRPr="009143E1" w:rsidRDefault="000C45E3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9143E1">
                        <w:rPr>
                          <w:rFonts w:ascii="Times New Roman" w:hAnsi="Times New Roman"/>
                          <w:u w:val="single"/>
                        </w:rPr>
                        <w:t xml:space="preserve">For </w:t>
                      </w:r>
                      <w:r w:rsidR="00F548C5">
                        <w:rPr>
                          <w:rFonts w:ascii="Times New Roman" w:hAnsi="Times New Roman"/>
                          <w:u w:val="single"/>
                        </w:rPr>
                        <w:t xml:space="preserve">Provider </w:t>
                      </w:r>
                      <w:r w:rsidR="005512CF">
                        <w:rPr>
                          <w:rFonts w:ascii="Times New Roman" w:hAnsi="Times New Roman"/>
                          <w:u w:val="single"/>
                        </w:rPr>
                        <w:t>Us</w:t>
                      </w:r>
                      <w:r w:rsidRPr="009143E1">
                        <w:rPr>
                          <w:rFonts w:ascii="Times New Roman" w:hAnsi="Times New Roman"/>
                          <w:u w:val="single"/>
                        </w:rPr>
                        <w:t>e Only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  <w:sz w:val="20"/>
                        </w:rPr>
                        <w:sym w:font="Wingdings" w:char="F071"/>
                      </w:r>
                      <w:r w:rsidRPr="009143E1">
                        <w:rPr>
                          <w:rFonts w:ascii="Times New Roman" w:hAnsi="Times New Roman"/>
                        </w:rPr>
                        <w:t xml:space="preserve"> Eligibility verified by RRP 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ab/>
                      </w:r>
                      <w:r w:rsidRPr="009143E1">
                        <w:rPr>
                          <w:rFonts w:ascii="Times New Roman" w:hAnsi="Times New Roman"/>
                          <w:sz w:val="20"/>
                        </w:rPr>
                        <w:sym w:font="Wingdings" w:char="F071"/>
                      </w:r>
                      <w:r w:rsidRPr="009143E1">
                        <w:rPr>
                          <w:rFonts w:ascii="Times New Roman" w:hAnsi="Times New Roman"/>
                        </w:rPr>
                        <w:t xml:space="preserve"> Unable to verify eligibility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>, reason: ______________________________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</w:rPr>
                        <w:t>Date eligibility was verified by RRP: __________________________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D71F27" w:rsidRPr="00D71F27" w:rsidRDefault="00D71F27" w:rsidP="00D71F27">
      <w:pPr>
        <w:rPr>
          <w:rFonts w:ascii="Times New Roman" w:hAnsi="Times New Roman"/>
          <w:sz w:val="8"/>
          <w:szCs w:val="8"/>
        </w:rPr>
      </w:pPr>
    </w:p>
    <w:p w:rsidR="005F6E87" w:rsidRPr="00D71F27" w:rsidRDefault="005F6E87" w:rsidP="00D71F27">
      <w:pPr>
        <w:rPr>
          <w:rFonts w:ascii="Times New Roman" w:hAnsi="Times New Roman"/>
          <w:sz w:val="8"/>
          <w:szCs w:val="8"/>
        </w:rPr>
      </w:pPr>
    </w:p>
    <w:sectPr w:rsidR="005F6E87" w:rsidRPr="00D71F27" w:rsidSect="000C45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691B60"/>
    <w:multiLevelType w:val="hybridMultilevel"/>
    <w:tmpl w:val="C55003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E"/>
    <w:rsid w:val="0000525E"/>
    <w:rsid w:val="000071F7"/>
    <w:rsid w:val="0002798A"/>
    <w:rsid w:val="000406CB"/>
    <w:rsid w:val="00083002"/>
    <w:rsid w:val="00087B85"/>
    <w:rsid w:val="000A01F1"/>
    <w:rsid w:val="000C1163"/>
    <w:rsid w:val="000C45E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50408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F4E5E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2CF"/>
    <w:rsid w:val="005557F6"/>
    <w:rsid w:val="00563778"/>
    <w:rsid w:val="005B4AE2"/>
    <w:rsid w:val="005E63CC"/>
    <w:rsid w:val="005F6E87"/>
    <w:rsid w:val="00613129"/>
    <w:rsid w:val="00617C65"/>
    <w:rsid w:val="006A7397"/>
    <w:rsid w:val="006D2635"/>
    <w:rsid w:val="006D779C"/>
    <w:rsid w:val="006E4F63"/>
    <w:rsid w:val="006E729E"/>
    <w:rsid w:val="007602AC"/>
    <w:rsid w:val="00774B67"/>
    <w:rsid w:val="00793AC6"/>
    <w:rsid w:val="007A3072"/>
    <w:rsid w:val="007A71DE"/>
    <w:rsid w:val="007B199B"/>
    <w:rsid w:val="007B6119"/>
    <w:rsid w:val="007E2A15"/>
    <w:rsid w:val="007E32E7"/>
    <w:rsid w:val="008107D6"/>
    <w:rsid w:val="00816C9E"/>
    <w:rsid w:val="00841645"/>
    <w:rsid w:val="00852EC6"/>
    <w:rsid w:val="0088782D"/>
    <w:rsid w:val="008B7081"/>
    <w:rsid w:val="008C6813"/>
    <w:rsid w:val="008E72CF"/>
    <w:rsid w:val="009025F3"/>
    <w:rsid w:val="00902964"/>
    <w:rsid w:val="009143E1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B6B8A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71F27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548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26C2B-2D1A-407F-8877-1D5474E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NoSpacing">
    <w:name w:val="No Spacing"/>
    <w:uiPriority w:val="1"/>
    <w:qFormat/>
    <w:rsid w:val="00D71F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0587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568F7-31F7-4081-9509-B659B0E0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144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Tremel, Christopher</dc:creator>
  <cp:keywords/>
  <cp:lastModifiedBy>Woods, Lindsay</cp:lastModifiedBy>
  <cp:revision>2</cp:revision>
  <cp:lastPrinted>2002-03-15T16:02:00Z</cp:lastPrinted>
  <dcterms:created xsi:type="dcterms:W3CDTF">2018-03-19T21:30:00Z</dcterms:created>
  <dcterms:modified xsi:type="dcterms:W3CDTF">2018-03-19T21:30:00Z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